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73DF7BB4" w14:textId="77777777" w:rsidTr="00856C35">
        <w:tc>
          <w:tcPr>
            <w:tcW w:w="4428" w:type="dxa"/>
          </w:tcPr>
          <w:p w14:paraId="65791C75" w14:textId="13A710D1" w:rsidR="00856C35" w:rsidRDefault="00856C35" w:rsidP="00856C35"/>
        </w:tc>
        <w:tc>
          <w:tcPr>
            <w:tcW w:w="4428" w:type="dxa"/>
          </w:tcPr>
          <w:p w14:paraId="72459E86" w14:textId="40680592" w:rsidR="00856C35" w:rsidRDefault="00D47710" w:rsidP="00856C35">
            <w:pPr>
              <w:pStyle w:val="CompanyName"/>
            </w:pPr>
            <w:r>
              <w:t>Half Full Brewery</w:t>
            </w:r>
          </w:p>
        </w:tc>
      </w:tr>
    </w:tbl>
    <w:p w14:paraId="4500905F" w14:textId="0B3CD9D3" w:rsidR="00BA4785" w:rsidRDefault="00BA4785" w:rsidP="00856C35">
      <w:pPr>
        <w:pStyle w:val="Heading1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2955A35" wp14:editId="0F915A94">
            <wp:simplePos x="0" y="0"/>
            <wp:positionH relativeFrom="margin">
              <wp:align>left</wp:align>
            </wp:positionH>
            <wp:positionV relativeFrom="paragraph">
              <wp:posOffset>-434340</wp:posOffset>
            </wp:positionV>
            <wp:extent cx="742950" cy="742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_Logo_Try-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99A080" w14:textId="3086F8B9" w:rsidR="00467865" w:rsidRPr="00275BB5" w:rsidRDefault="00856C35" w:rsidP="00856C35">
      <w:pPr>
        <w:pStyle w:val="Heading1"/>
      </w:pPr>
      <w:r>
        <w:t>Employment Application</w:t>
      </w:r>
    </w:p>
    <w:p w14:paraId="23AF2EE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CA4C6D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2A857E6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F40DA8F" w14:textId="734AEA29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60D8F2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1394732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D6D3150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109B65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093FF7" w14:textId="77777777" w:rsidTr="00856C35">
        <w:tc>
          <w:tcPr>
            <w:tcW w:w="1081" w:type="dxa"/>
            <w:vAlign w:val="bottom"/>
          </w:tcPr>
          <w:p w14:paraId="186D693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386A62E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6460544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E8D7836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449A2B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7F3D398" w14:textId="77777777" w:rsidR="00856C35" w:rsidRPr="009C220D" w:rsidRDefault="00856C35" w:rsidP="00856C35"/>
        </w:tc>
      </w:tr>
    </w:tbl>
    <w:p w14:paraId="2DE7C71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2B85157A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FCD879C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7AD845B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5F823D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C5A59DF" w14:textId="77777777" w:rsidTr="00871876">
        <w:tc>
          <w:tcPr>
            <w:tcW w:w="1081" w:type="dxa"/>
            <w:vAlign w:val="bottom"/>
          </w:tcPr>
          <w:p w14:paraId="2B95BFA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E5B3A5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9299C3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13697D5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0BD4412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66B755B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3821FFE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0212178A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1DA87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30E428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68D3A1C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9F1A06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5A3EF01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D14D3CD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51B13D4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4D4224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AD47D3E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4D57A1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CBA3BB1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6F90E5FE" w14:textId="77777777" w:rsidR="00841645" w:rsidRPr="009C220D" w:rsidRDefault="00841645" w:rsidP="00440CD8">
            <w:pPr>
              <w:pStyle w:val="FieldText"/>
            </w:pPr>
          </w:p>
        </w:tc>
      </w:tr>
    </w:tbl>
    <w:p w14:paraId="7934ECDD" w14:textId="77777777" w:rsidR="00856C35" w:rsidRDefault="00856C35"/>
    <w:tbl>
      <w:tblPr>
        <w:tblW w:w="142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</w:tblGrid>
      <w:tr w:rsidR="00031C55" w:rsidRPr="005114CE" w14:paraId="03B8805D" w14:textId="77777777" w:rsidTr="00031C55">
        <w:trPr>
          <w:trHeight w:val="288"/>
        </w:trPr>
        <w:tc>
          <w:tcPr>
            <w:tcW w:w="1467" w:type="dxa"/>
            <w:vAlign w:val="bottom"/>
          </w:tcPr>
          <w:p w14:paraId="7E6FD504" w14:textId="77777777" w:rsidR="00031C55" w:rsidRPr="005114CE" w:rsidRDefault="00031C55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234BE8AD" w14:textId="270AB4F3" w:rsidR="00031C55" w:rsidRPr="009C220D" w:rsidRDefault="00031C55" w:rsidP="00440CD8">
            <w:pPr>
              <w:pStyle w:val="FieldText"/>
            </w:pPr>
          </w:p>
        </w:tc>
      </w:tr>
    </w:tbl>
    <w:p w14:paraId="5821207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C90AC6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09E837CD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2CB16587" w14:textId="77777777" w:rsidR="00DE7FB7" w:rsidRPr="009C220D" w:rsidRDefault="00DE7FB7" w:rsidP="00083002">
            <w:pPr>
              <w:pStyle w:val="FieldText"/>
            </w:pPr>
          </w:p>
        </w:tc>
      </w:tr>
    </w:tbl>
    <w:p w14:paraId="4532ECB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38235916" w14:textId="77777777" w:rsidTr="00BC07E3">
        <w:tc>
          <w:tcPr>
            <w:tcW w:w="3692" w:type="dxa"/>
            <w:vAlign w:val="bottom"/>
          </w:tcPr>
          <w:p w14:paraId="4DB1227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1F85241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1C5C0BF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2A80430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598C6C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C1124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210F7D18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6A3EB44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9792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BD7C47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F98132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</w:tr>
    </w:tbl>
    <w:p w14:paraId="3F1D65DA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A623133" w14:textId="77777777" w:rsidTr="00BC07E3">
        <w:tc>
          <w:tcPr>
            <w:tcW w:w="3692" w:type="dxa"/>
            <w:vAlign w:val="bottom"/>
          </w:tcPr>
          <w:p w14:paraId="65D93343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8906DB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7CE50FD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105BA4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3C7EA6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777EBCD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E9DE4E0" w14:textId="77777777" w:rsidR="009C220D" w:rsidRPr="009C220D" w:rsidRDefault="009C220D" w:rsidP="00617C65">
            <w:pPr>
              <w:pStyle w:val="FieldText"/>
            </w:pPr>
          </w:p>
        </w:tc>
      </w:tr>
    </w:tbl>
    <w:p w14:paraId="04066AD7" w14:textId="77777777" w:rsidR="00C92A3C" w:rsidRDefault="00C92A3C"/>
    <w:p w14:paraId="53AE7DA1" w14:textId="77777777" w:rsidR="00C92A3C" w:rsidRDefault="00C92A3C"/>
    <w:p w14:paraId="6D7088B1" w14:textId="77777777" w:rsidR="00330050" w:rsidRDefault="00330050" w:rsidP="00330050">
      <w:pPr>
        <w:pStyle w:val="Heading2"/>
      </w:pPr>
      <w:r>
        <w:t>Education</w:t>
      </w:r>
    </w:p>
    <w:p w14:paraId="51C01362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87B867B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0B47E2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758790F" w14:textId="44388348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828F496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63C0AEA" w14:textId="77777777" w:rsidR="000F2DF4" w:rsidRPr="005114CE" w:rsidRDefault="000F2DF4" w:rsidP="00617C65">
            <w:pPr>
              <w:pStyle w:val="FieldText"/>
            </w:pPr>
          </w:p>
        </w:tc>
      </w:tr>
    </w:tbl>
    <w:p w14:paraId="75E2DD7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A5997D7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1B582F8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2124E29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1F16187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DB67ED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D2D4C4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DD547B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A2E241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72B0E3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9CD7D5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B4D79B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6446EC0" w14:textId="77777777" w:rsidR="00250014" w:rsidRPr="005114CE" w:rsidRDefault="00250014" w:rsidP="00617C65">
            <w:pPr>
              <w:pStyle w:val="FieldText"/>
            </w:pPr>
          </w:p>
        </w:tc>
      </w:tr>
    </w:tbl>
    <w:p w14:paraId="7A22CFA5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34B28D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2484E428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93185B6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1BE34CEB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A0A96E1" w14:textId="77777777" w:rsidR="002A2510" w:rsidRPr="005114CE" w:rsidRDefault="002A2510" w:rsidP="00617C65">
            <w:pPr>
              <w:pStyle w:val="FieldText"/>
            </w:pPr>
          </w:p>
        </w:tc>
      </w:tr>
    </w:tbl>
    <w:p w14:paraId="756A26D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A00C64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0461713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941D4E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D916E0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F378AD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00D5403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00CE14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92B718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2B0373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D439E1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61583B1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126A1052" w14:textId="77777777" w:rsidR="00250014" w:rsidRPr="005114CE" w:rsidRDefault="00250014" w:rsidP="00617C65">
            <w:pPr>
              <w:pStyle w:val="FieldText"/>
            </w:pPr>
          </w:p>
        </w:tc>
      </w:tr>
    </w:tbl>
    <w:p w14:paraId="5AC42767" w14:textId="1F960F70" w:rsidR="00330050" w:rsidRDefault="00330050" w:rsidP="00330050">
      <w:pPr>
        <w:pStyle w:val="Heading2"/>
      </w:pPr>
      <w:r>
        <w:t>References</w:t>
      </w:r>
    </w:p>
    <w:p w14:paraId="3228736F" w14:textId="77777777" w:rsidR="00330050" w:rsidRDefault="00330050" w:rsidP="00490804">
      <w:pPr>
        <w:pStyle w:val="Italic"/>
      </w:pPr>
      <w:r w:rsidRPr="007F3D5B">
        <w:t xml:space="preserve">Please list three </w:t>
      </w:r>
      <w:r w:rsidRPr="00D47710">
        <w:rPr>
          <w:u w:val="single"/>
        </w:rPr>
        <w:t>professional</w:t>
      </w:r>
      <w:r w:rsidRPr="007F3D5B">
        <w:t xml:space="preserve">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2CA72E2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4E13B12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5FA401E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1E99EA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A788585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B90CC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4A1C0FE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75A6A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7887B22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CA7FAD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02AFE2D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D120845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7D4220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C34699E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65D9B1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5D30D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289F1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6D4673" w14:textId="77777777" w:rsidR="00D55AFA" w:rsidRDefault="00D55AFA" w:rsidP="00330050"/>
        </w:tc>
      </w:tr>
      <w:tr w:rsidR="000F2DF4" w:rsidRPr="005114CE" w14:paraId="6B6925BE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1C4A2F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C01D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4D08753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E467A7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2EB3B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BD9CD1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D5734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8271EB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113A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072E741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56668D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4D091B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DE35BF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31E9748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9E89D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1B9B8F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2B803D" w14:textId="77777777" w:rsidR="00D55AFA" w:rsidRDefault="00D55AFA" w:rsidP="00330050"/>
        </w:tc>
      </w:tr>
      <w:tr w:rsidR="000D2539" w:rsidRPr="005114CE" w14:paraId="68250A7B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64C9263" w14:textId="77777777" w:rsidR="000D2539" w:rsidRPr="005114CE" w:rsidRDefault="000D2539" w:rsidP="00490804">
            <w:r w:rsidRPr="005114CE">
              <w:lastRenderedPageBreak/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98B08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6B8758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823B2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B64C63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10086B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1FD4C0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0A31A88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1B60FE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73784B5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1512E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784247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8F00FF7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046FE555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CA16732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700DBA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6F7847D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A27BB0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63CA93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BDB1EA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5F352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286D628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D2B731" w14:textId="77777777" w:rsidR="000D2539" w:rsidRPr="009C220D" w:rsidRDefault="000D2539" w:rsidP="0014663E">
            <w:pPr>
              <w:pStyle w:val="FieldText"/>
            </w:pPr>
          </w:p>
        </w:tc>
      </w:tr>
    </w:tbl>
    <w:p w14:paraId="6D8DCC71" w14:textId="77777777" w:rsidR="00C92A3C" w:rsidRDefault="00C92A3C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47710" w:rsidRPr="00613129" w14:paraId="1903015E" w14:textId="77777777" w:rsidTr="00D47710">
        <w:trPr>
          <w:trHeight w:val="288"/>
        </w:trPr>
        <w:tc>
          <w:tcPr>
            <w:tcW w:w="1072" w:type="dxa"/>
            <w:vAlign w:val="bottom"/>
          </w:tcPr>
          <w:p w14:paraId="73E90628" w14:textId="77777777" w:rsidR="00D47710" w:rsidRPr="005114CE" w:rsidRDefault="00D47710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D9E1727" w14:textId="77777777" w:rsidR="00D47710" w:rsidRPr="009C220D" w:rsidRDefault="00D47710" w:rsidP="0014663E">
            <w:pPr>
              <w:pStyle w:val="FieldText"/>
            </w:pPr>
          </w:p>
        </w:tc>
      </w:tr>
    </w:tbl>
    <w:p w14:paraId="23583D0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514A95B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B2A132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682CADCE" w14:textId="77777777" w:rsidR="000D2539" w:rsidRPr="009C220D" w:rsidRDefault="000D2539" w:rsidP="0014663E">
            <w:pPr>
              <w:pStyle w:val="FieldText"/>
            </w:pPr>
          </w:p>
        </w:tc>
      </w:tr>
    </w:tbl>
    <w:p w14:paraId="54B1C2A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5B5025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2855C28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12D3C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F65B08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32749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9B002F2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6DF74D" w14:textId="77777777" w:rsidR="000D2539" w:rsidRPr="009C220D" w:rsidRDefault="000D2539" w:rsidP="0014663E">
            <w:pPr>
              <w:pStyle w:val="FieldText"/>
            </w:pPr>
          </w:p>
        </w:tc>
      </w:tr>
    </w:tbl>
    <w:p w14:paraId="7C279460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BC3CCF9" w14:textId="77777777" w:rsidTr="00176E67">
        <w:tc>
          <w:tcPr>
            <w:tcW w:w="5040" w:type="dxa"/>
            <w:vAlign w:val="bottom"/>
          </w:tcPr>
          <w:p w14:paraId="15741FBD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2F248B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3DB562A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85550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261B201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9AA0D0E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1090411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719B1BB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683ECBC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E1DE8CC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C78C7A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A2EF97D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1DC6A8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5AD07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FBDF8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DBB6C19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1725F45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DF6219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61CB0B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5B311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1A1F3A5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D0CC53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666B94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672DB6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57871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E719B6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D21B1C" w14:textId="77777777" w:rsidR="00BC07E3" w:rsidRPr="009C220D" w:rsidRDefault="00BC07E3" w:rsidP="00BC07E3">
            <w:pPr>
              <w:pStyle w:val="FieldText"/>
            </w:pPr>
          </w:p>
        </w:tc>
      </w:tr>
    </w:tbl>
    <w:p w14:paraId="7DDF4DF4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47710" w:rsidRPr="00613129" w14:paraId="4D9D4282" w14:textId="77777777" w:rsidTr="00D47710">
        <w:trPr>
          <w:trHeight w:val="288"/>
        </w:trPr>
        <w:tc>
          <w:tcPr>
            <w:tcW w:w="1072" w:type="dxa"/>
            <w:vAlign w:val="bottom"/>
          </w:tcPr>
          <w:p w14:paraId="7ABE966D" w14:textId="77777777" w:rsidR="00D47710" w:rsidRPr="005114CE" w:rsidRDefault="00D47710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C9DDF7C" w14:textId="77777777" w:rsidR="00D47710" w:rsidRPr="009C220D" w:rsidRDefault="00D47710" w:rsidP="00BC07E3">
            <w:pPr>
              <w:pStyle w:val="FieldText"/>
            </w:pPr>
          </w:p>
        </w:tc>
      </w:tr>
    </w:tbl>
    <w:p w14:paraId="250D4D9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A41CAE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A65937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5D5E868" w14:textId="77777777" w:rsidR="00BC07E3" w:rsidRPr="009C220D" w:rsidRDefault="00BC07E3" w:rsidP="00BC07E3">
            <w:pPr>
              <w:pStyle w:val="FieldText"/>
            </w:pPr>
          </w:p>
        </w:tc>
      </w:tr>
    </w:tbl>
    <w:p w14:paraId="3910DF3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0D71977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74F699D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C938DD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3B4665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AC6E2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ADF0E7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A3AE7B0" w14:textId="77777777" w:rsidR="00BC07E3" w:rsidRPr="009C220D" w:rsidRDefault="00BC07E3" w:rsidP="00BC07E3">
            <w:pPr>
              <w:pStyle w:val="FieldText"/>
            </w:pPr>
          </w:p>
        </w:tc>
      </w:tr>
    </w:tbl>
    <w:p w14:paraId="56F8AB7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4E23ECA" w14:textId="77777777" w:rsidTr="00176E67">
        <w:tc>
          <w:tcPr>
            <w:tcW w:w="5040" w:type="dxa"/>
            <w:vAlign w:val="bottom"/>
          </w:tcPr>
          <w:p w14:paraId="1CD7E2A2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11E2856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CFE29A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D90F7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D78E762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25152C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7FB331ED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368FADB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1071EC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9341946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EBA64A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28E06B6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88F4F34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DE4C5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238644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E29E5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4864B4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12D4349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F02C758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8A6720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471688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DC327A2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A07EE9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F33ECD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BD418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6877FAE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3A136C" w14:textId="77777777" w:rsidR="00BC07E3" w:rsidRPr="009C220D" w:rsidRDefault="00BC07E3" w:rsidP="00BC07E3">
            <w:pPr>
              <w:pStyle w:val="FieldText"/>
            </w:pPr>
          </w:p>
        </w:tc>
      </w:tr>
    </w:tbl>
    <w:p w14:paraId="4D585D29" w14:textId="77777777" w:rsidR="00BC07E3" w:rsidRDefault="00BC07E3" w:rsidP="00BC07E3"/>
    <w:tbl>
      <w:tblPr>
        <w:tblW w:w="196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7"/>
      </w:tblGrid>
      <w:tr w:rsidR="00D47710" w:rsidRPr="00613129" w14:paraId="2BF1D46B" w14:textId="77777777" w:rsidTr="00D47710">
        <w:trPr>
          <w:trHeight w:val="288"/>
        </w:trPr>
        <w:tc>
          <w:tcPr>
            <w:tcW w:w="1072" w:type="dxa"/>
            <w:vAlign w:val="bottom"/>
          </w:tcPr>
          <w:p w14:paraId="51FACCFA" w14:textId="77777777" w:rsidR="00D47710" w:rsidRPr="005114CE" w:rsidRDefault="00D47710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D967FEB" w14:textId="77777777" w:rsidR="00D47710" w:rsidRPr="009C220D" w:rsidRDefault="00D47710" w:rsidP="00BC07E3">
            <w:pPr>
              <w:pStyle w:val="FieldText"/>
            </w:pPr>
          </w:p>
        </w:tc>
      </w:tr>
    </w:tbl>
    <w:p w14:paraId="776EDC7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3BC3E15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30BD78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85764D4" w14:textId="77777777" w:rsidR="00BC07E3" w:rsidRPr="009C220D" w:rsidRDefault="00BC07E3" w:rsidP="00BC07E3">
            <w:pPr>
              <w:pStyle w:val="FieldText"/>
            </w:pPr>
          </w:p>
        </w:tc>
      </w:tr>
    </w:tbl>
    <w:p w14:paraId="64A7EB7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FBC811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9021F6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17BC2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3DED42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67D75A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661716F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ED9AC87" w14:textId="77777777" w:rsidR="00BC07E3" w:rsidRPr="009C220D" w:rsidRDefault="00BC07E3" w:rsidP="00BC07E3">
            <w:pPr>
              <w:pStyle w:val="FieldText"/>
            </w:pPr>
          </w:p>
        </w:tc>
      </w:tr>
    </w:tbl>
    <w:p w14:paraId="1DB07B1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5E12B38" w14:textId="77777777" w:rsidTr="00176E67">
        <w:tc>
          <w:tcPr>
            <w:tcW w:w="5040" w:type="dxa"/>
            <w:vAlign w:val="bottom"/>
          </w:tcPr>
          <w:p w14:paraId="166DE164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06C853C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E40025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8A6E8F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66446DB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C1124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A32472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5BE843EF" w14:textId="77777777" w:rsidR="00871876" w:rsidRDefault="00871876" w:rsidP="00871876">
      <w:pPr>
        <w:pStyle w:val="Heading2"/>
      </w:pPr>
      <w:r w:rsidRPr="009C220D">
        <w:t>Disclaimer and Signature</w:t>
      </w:r>
    </w:p>
    <w:p w14:paraId="78830315" w14:textId="676DE73E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  <w:r w:rsidR="00BA4785">
        <w:rPr>
          <w:rFonts w:ascii="Arial" w:hAnsi="Arial" w:cs="Arial"/>
          <w:color w:val="222222"/>
          <w:sz w:val="19"/>
          <w:szCs w:val="19"/>
          <w:shd w:val="clear" w:color="auto" w:fill="FFFFFF"/>
        </w:rPr>
        <w:t>Applicants may</w:t>
      </w:r>
      <w:r w:rsidR="00BA47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also</w:t>
      </w:r>
      <w:r w:rsidR="00BA478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be subject to a criminal background check.</w:t>
      </w:r>
    </w:p>
    <w:p w14:paraId="551A45F9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60756C2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6BFB3958" w14:textId="77777777" w:rsidR="000D2539" w:rsidRPr="005114CE" w:rsidRDefault="000D2539" w:rsidP="00490804">
            <w:r w:rsidRPr="005114CE">
              <w:lastRenderedPageBreak/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1FD3E7A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F6A7664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24C9ED0" w14:textId="77777777" w:rsidR="000D2539" w:rsidRPr="005114CE" w:rsidRDefault="000D2539" w:rsidP="00682C69">
            <w:pPr>
              <w:pStyle w:val="FieldText"/>
            </w:pPr>
          </w:p>
        </w:tc>
      </w:tr>
    </w:tbl>
    <w:p w14:paraId="13C2DEC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2F3DB" w14:textId="77777777" w:rsidR="009C1124" w:rsidRDefault="009C1124" w:rsidP="00176E67">
      <w:r>
        <w:separator/>
      </w:r>
    </w:p>
  </w:endnote>
  <w:endnote w:type="continuationSeparator" w:id="0">
    <w:p w14:paraId="09E1152C" w14:textId="77777777" w:rsidR="009C1124" w:rsidRDefault="009C1124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2791B0D" w14:textId="3635A1A2" w:rsidR="00176E67" w:rsidRDefault="007351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7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9EFDB" w14:textId="77777777" w:rsidR="009C1124" w:rsidRDefault="009C1124" w:rsidP="00176E67">
      <w:r>
        <w:separator/>
      </w:r>
    </w:p>
  </w:footnote>
  <w:footnote w:type="continuationSeparator" w:id="0">
    <w:p w14:paraId="10D101F3" w14:textId="77777777" w:rsidR="009C1124" w:rsidRDefault="009C1124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710"/>
    <w:rsid w:val="000071F7"/>
    <w:rsid w:val="00010B00"/>
    <w:rsid w:val="0002798A"/>
    <w:rsid w:val="00031C55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3A5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512E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1124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A4785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47710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3892483"/>
  <w15:docId w15:val="{45B1C016-D806-40F5-BA88-4572335B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bo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57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leanna jabbonsky</dc:creator>
  <cp:lastModifiedBy>Conor Horrigan</cp:lastModifiedBy>
  <cp:revision>2</cp:revision>
  <cp:lastPrinted>2002-05-23T18:14:00Z</cp:lastPrinted>
  <dcterms:created xsi:type="dcterms:W3CDTF">2018-03-05T15:05:00Z</dcterms:created>
  <dcterms:modified xsi:type="dcterms:W3CDTF">2018-03-06T17:11:00Z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